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4A11" w14:textId="59D551C4" w:rsidR="00B8259C" w:rsidRDefault="004A3AA3" w:rsidP="00036A02">
      <w:pPr>
        <w:rPr>
          <w:rFonts w:ascii="Verdana Pro SemiBold" w:hAnsi="Verdana Pro S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3A012F" wp14:editId="719F7642">
            <wp:simplePos x="0" y="0"/>
            <wp:positionH relativeFrom="column">
              <wp:posOffset>4686300</wp:posOffset>
            </wp:positionH>
            <wp:positionV relativeFrom="margin">
              <wp:posOffset>0</wp:posOffset>
            </wp:positionV>
            <wp:extent cx="962660" cy="11049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5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BE950" wp14:editId="14E163F4">
                <wp:simplePos x="0" y="0"/>
                <wp:positionH relativeFrom="column">
                  <wp:posOffset>596900</wp:posOffset>
                </wp:positionH>
                <wp:positionV relativeFrom="paragraph">
                  <wp:posOffset>121920</wp:posOffset>
                </wp:positionV>
                <wp:extent cx="391160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EC847" w14:textId="77777777" w:rsidR="008A70B4" w:rsidRDefault="00B8259C" w:rsidP="004A3AA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4A3AA3">
                              <w:rPr>
                                <w:rFonts w:ascii="Verdana Pro SemiBold" w:hAnsi="Verdana Pro SemiBold"/>
                                <w:sz w:val="48"/>
                                <w:szCs w:val="48"/>
                              </w:rPr>
                              <w:t>Friends of Virgin Falls</w:t>
                            </w:r>
                            <w:r w:rsidR="00832218" w:rsidRPr="00832218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3927E6" w14:textId="777635BD" w:rsidR="00B8259C" w:rsidRDefault="00832218" w:rsidP="004A3AA3">
                            <w:pPr>
                              <w:jc w:val="center"/>
                              <w:rPr>
                                <w:rFonts w:ascii="Verdana Pro SemiBold" w:hAnsi="Verdana Pro SemiBold"/>
                                <w:sz w:val="48"/>
                                <w:szCs w:val="48"/>
                              </w:rPr>
                            </w:pPr>
                            <w:r w:rsidRPr="00832218">
                              <w:rPr>
                                <w:rFonts w:ascii="Berlin Sans FB Demi" w:hAnsi="Berlin Sans FB Dem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P. O. Box 6206, Sparta, TN 38583</w:t>
                            </w:r>
                          </w:p>
                          <w:p w14:paraId="31B4DB9C" w14:textId="77777777" w:rsidR="00832218" w:rsidRPr="004A3AA3" w:rsidRDefault="00832218" w:rsidP="004A3AA3">
                            <w:pPr>
                              <w:jc w:val="center"/>
                              <w:rPr>
                                <w:rFonts w:ascii="Verdana Pro SemiBold" w:hAnsi="Verdana Pro Semi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pt;margin-top:9.6pt;width:30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" fillcolor="white [3201]" stroked="f" strokeweight=".5pt">
                <v:textbox>
                  <w:txbxContent>
                    <w:p w14:paraId="459EC847" w14:textId="77777777" w:rsidR="008A70B4" w:rsidRDefault="00B8259C" w:rsidP="004A3AA3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4A3AA3">
                        <w:rPr>
                          <w:rFonts w:ascii="Verdana Pro SemiBold" w:hAnsi="Verdana Pro SemiBold"/>
                          <w:sz w:val="48"/>
                          <w:szCs w:val="48"/>
                        </w:rPr>
                        <w:t>Friends of Virgin Falls</w:t>
                      </w:r>
                      <w:r w:rsidR="00832218" w:rsidRPr="00832218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3927E6" w14:textId="777635BD" w:rsidR="00B8259C" w:rsidRDefault="00832218" w:rsidP="004A3AA3">
                      <w:pPr>
                        <w:jc w:val="center"/>
                        <w:rPr>
                          <w:rFonts w:ascii="Verdana Pro SemiBold" w:hAnsi="Verdana Pro SemiBol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 w:rsidRPr="00832218">
                        <w:rPr>
                          <w:rFonts w:ascii="Berlin Sans FB Demi" w:hAnsi="Berlin Sans FB Demi"/>
                          <w:color w:val="808080" w:themeColor="background1" w:themeShade="80"/>
                          <w:sz w:val="28"/>
                          <w:szCs w:val="28"/>
                        </w:rPr>
                        <w:t>P. O. Box 6206, Sparta, TN 38583</w:t>
                      </w:r>
                    </w:p>
                    <w:p w14:paraId="31B4DB9C" w14:textId="77777777" w:rsidR="00832218" w:rsidRPr="004A3AA3" w:rsidRDefault="00832218" w:rsidP="004A3AA3">
                      <w:pPr>
                        <w:jc w:val="center"/>
                        <w:rPr>
                          <w:rFonts w:ascii="Verdana Pro SemiBold" w:hAnsi="Verdana Pro SemiBol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EBE2B" w14:textId="35C25C07" w:rsidR="0043696F" w:rsidRPr="0043696F" w:rsidRDefault="0043696F" w:rsidP="0043696F">
      <w:pPr>
        <w:rPr>
          <w:rFonts w:ascii="Verdana Pro SemiBold" w:hAnsi="Verdana Pro SemiBold"/>
          <w:sz w:val="32"/>
          <w:szCs w:val="32"/>
        </w:rPr>
      </w:pPr>
    </w:p>
    <w:p w14:paraId="7C513B4D" w14:textId="535CF31B" w:rsidR="0043696F" w:rsidRPr="0043696F" w:rsidRDefault="0043696F" w:rsidP="0043696F">
      <w:pPr>
        <w:rPr>
          <w:rFonts w:ascii="Verdana Pro SemiBold" w:hAnsi="Verdana Pro SemiBold"/>
          <w:sz w:val="32"/>
          <w:szCs w:val="32"/>
        </w:rPr>
      </w:pPr>
    </w:p>
    <w:p w14:paraId="2FE72FA5" w14:textId="531BA8CD" w:rsidR="0043696F" w:rsidRPr="0043696F" w:rsidRDefault="0043696F" w:rsidP="0043696F">
      <w:pPr>
        <w:rPr>
          <w:rFonts w:ascii="Verdana Pro SemiBold" w:hAnsi="Verdana Pro SemiBold"/>
          <w:sz w:val="32"/>
          <w:szCs w:val="32"/>
        </w:rPr>
      </w:pPr>
    </w:p>
    <w:p w14:paraId="6727B4D6" w14:textId="795152F3" w:rsidR="0043696F" w:rsidRPr="0043696F" w:rsidRDefault="0043696F" w:rsidP="0043696F">
      <w:pPr>
        <w:rPr>
          <w:rFonts w:ascii="Verdana Pro SemiBold" w:hAnsi="Verdana Pro SemiBold"/>
          <w:sz w:val="32"/>
          <w:szCs w:val="32"/>
        </w:rPr>
      </w:pPr>
    </w:p>
    <w:p w14:paraId="3FE832FB" w14:textId="49F8A704" w:rsidR="0043696F" w:rsidRDefault="0043696F" w:rsidP="0043696F">
      <w:pPr>
        <w:rPr>
          <w:rFonts w:ascii="Verdana Pro SemiBold" w:hAnsi="Verdana Pro SemiBold"/>
          <w:sz w:val="32"/>
          <w:szCs w:val="32"/>
        </w:rPr>
      </w:pPr>
    </w:p>
    <w:p w14:paraId="632C2A81" w14:textId="1F5B3C4B" w:rsidR="0043696F" w:rsidRDefault="005948D2" w:rsidP="005948D2">
      <w:pPr>
        <w:jc w:val="center"/>
        <w:rPr>
          <w:rFonts w:ascii="Verdana Pro SemiBold" w:hAnsi="Verdana Pro SemiBold"/>
          <w:sz w:val="32"/>
          <w:szCs w:val="32"/>
        </w:rPr>
      </w:pPr>
      <w:r>
        <w:rPr>
          <w:rFonts w:ascii="Verdana Pro SemiBold" w:hAnsi="Verdana Pro SemiBold"/>
          <w:sz w:val="32"/>
          <w:szCs w:val="32"/>
        </w:rPr>
        <w:t>Membership Form</w:t>
      </w:r>
    </w:p>
    <w:p w14:paraId="3EC04114" w14:textId="16BEB03C" w:rsidR="005948D2" w:rsidRDefault="005948D2" w:rsidP="005948D2">
      <w:pPr>
        <w:rPr>
          <w:rFonts w:ascii="Verdana Pro SemiBold" w:hAnsi="Verdana Pro SemiBold"/>
          <w:sz w:val="32"/>
          <w:szCs w:val="32"/>
        </w:rPr>
      </w:pPr>
      <w:r>
        <w:rPr>
          <w:rFonts w:ascii="Verdana Pro SemiBold" w:hAnsi="Verdana Pro SemiBold"/>
          <w:sz w:val="32"/>
          <w:szCs w:val="32"/>
        </w:rPr>
        <w:t>Date:</w:t>
      </w:r>
      <w:r w:rsidR="001B3F9C">
        <w:rPr>
          <w:rFonts w:ascii="Verdana Pro SemiBold" w:hAnsi="Verdana Pro SemiBold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630"/>
        <w:gridCol w:w="1799"/>
        <w:gridCol w:w="449"/>
        <w:gridCol w:w="92"/>
        <w:gridCol w:w="557"/>
        <w:gridCol w:w="238"/>
        <w:gridCol w:w="1926"/>
        <w:gridCol w:w="2409"/>
        <w:gridCol w:w="741"/>
      </w:tblGrid>
      <w:tr w:rsidR="005948D2" w:rsidRPr="005948D2" w14:paraId="61A1E19B" w14:textId="77777777" w:rsidTr="00184476">
        <w:tc>
          <w:tcPr>
            <w:tcW w:w="3164" w:type="dxa"/>
            <w:gridSpan w:val="3"/>
          </w:tcPr>
          <w:p w14:paraId="68D59A94" w14:textId="4915E15C" w:rsidR="005948D2" w:rsidRPr="005948D2" w:rsidRDefault="005948D2" w:rsidP="005948D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948D2"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3262" w:type="dxa"/>
            <w:gridSpan w:val="5"/>
          </w:tcPr>
          <w:p w14:paraId="6597FFBF" w14:textId="76220AA7" w:rsidR="005948D2" w:rsidRPr="005948D2" w:rsidRDefault="005948D2" w:rsidP="005948D2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Telephone No.</w:t>
            </w:r>
          </w:p>
        </w:tc>
        <w:tc>
          <w:tcPr>
            <w:tcW w:w="3150" w:type="dxa"/>
            <w:gridSpan w:val="2"/>
          </w:tcPr>
          <w:p w14:paraId="133B3661" w14:textId="12FF9611" w:rsidR="005948D2" w:rsidRPr="005948D2" w:rsidRDefault="005948D2" w:rsidP="005948D2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Email Address</w:t>
            </w:r>
          </w:p>
        </w:tc>
      </w:tr>
      <w:tr w:rsidR="005948D2" w:rsidRPr="005948D2" w14:paraId="30A4E50D" w14:textId="77777777" w:rsidTr="00184476">
        <w:tc>
          <w:tcPr>
            <w:tcW w:w="3164" w:type="dxa"/>
            <w:gridSpan w:val="3"/>
          </w:tcPr>
          <w:p w14:paraId="1A58E442" w14:textId="190A12A9" w:rsidR="005948D2" w:rsidRPr="005948D2" w:rsidRDefault="005948D2" w:rsidP="00093FB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2" w:type="dxa"/>
            <w:gridSpan w:val="5"/>
          </w:tcPr>
          <w:p w14:paraId="75CB2975" w14:textId="327AA2C7" w:rsidR="005948D2" w:rsidRDefault="00292244" w:rsidP="005948D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H </w:t>
            </w:r>
          </w:p>
          <w:p w14:paraId="575A47E8" w14:textId="3D856320" w:rsidR="005236C2" w:rsidRDefault="005236C2" w:rsidP="005948D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</w:t>
            </w:r>
          </w:p>
          <w:p w14:paraId="5F396F7F" w14:textId="25C38DC7" w:rsidR="00292244" w:rsidRPr="00093FBD" w:rsidRDefault="00292244" w:rsidP="00804E3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C </w:t>
            </w:r>
          </w:p>
        </w:tc>
        <w:tc>
          <w:tcPr>
            <w:tcW w:w="3150" w:type="dxa"/>
            <w:gridSpan w:val="2"/>
          </w:tcPr>
          <w:p w14:paraId="39774BD4" w14:textId="2DFD364D" w:rsidR="005948D2" w:rsidRPr="005948D2" w:rsidRDefault="005948D2" w:rsidP="00804E3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4476" w:rsidRPr="00483A76" w14:paraId="696BDBAE" w14:textId="22F3EF6C" w:rsidTr="002D0BE4">
        <w:tc>
          <w:tcPr>
            <w:tcW w:w="9576" w:type="dxa"/>
            <w:gridSpan w:val="10"/>
          </w:tcPr>
          <w:p w14:paraId="5DE1C9F7" w14:textId="4477AA6C" w:rsidR="00184476" w:rsidRPr="00483A76" w:rsidRDefault="00184476" w:rsidP="005948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83A76">
              <w:rPr>
                <w:rFonts w:ascii="Courier New" w:hAnsi="Courier New" w:cs="Courier New"/>
                <w:sz w:val="24"/>
                <w:szCs w:val="24"/>
              </w:rPr>
              <w:t>Occupation:</w:t>
            </w:r>
          </w:p>
          <w:p w14:paraId="549C70FC" w14:textId="77777777" w:rsidR="00184476" w:rsidRDefault="00184476" w:rsidP="005236C2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0334BA96" w14:textId="354FE1F6" w:rsidR="005236C2" w:rsidRPr="00483A76" w:rsidRDefault="005236C2" w:rsidP="005236C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84476" w:rsidRPr="005948D2" w14:paraId="0622DC19" w14:textId="4D956F10" w:rsidTr="00184476">
        <w:tc>
          <w:tcPr>
            <w:tcW w:w="3164" w:type="dxa"/>
            <w:gridSpan w:val="3"/>
          </w:tcPr>
          <w:p w14:paraId="7AC58240" w14:textId="1A02DF46" w:rsidR="00184476" w:rsidRDefault="00184476" w:rsidP="005948D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Membership Type</w:t>
            </w:r>
          </w:p>
        </w:tc>
        <w:tc>
          <w:tcPr>
            <w:tcW w:w="449" w:type="dxa"/>
          </w:tcPr>
          <w:p w14:paraId="64336D9E" w14:textId="77777777" w:rsidR="00184476" w:rsidRDefault="00184476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14:paraId="2771CF36" w14:textId="2815F852" w:rsidR="00184476" w:rsidRDefault="00184476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14" w:type="dxa"/>
            <w:gridSpan w:val="4"/>
          </w:tcPr>
          <w:p w14:paraId="78D298A5" w14:textId="3BE000BC" w:rsidR="00184476" w:rsidRDefault="00184476" w:rsidP="0018447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Address</w:t>
            </w:r>
          </w:p>
        </w:tc>
      </w:tr>
      <w:tr w:rsidR="00184476" w:rsidRPr="005948D2" w14:paraId="106B414D" w14:textId="170FE69C" w:rsidTr="00184476">
        <w:tc>
          <w:tcPr>
            <w:tcW w:w="3164" w:type="dxa"/>
            <w:gridSpan w:val="3"/>
          </w:tcPr>
          <w:p w14:paraId="02624E87" w14:textId="266ECE8B" w:rsidR="00184476" w:rsidRDefault="00184476" w:rsidP="005948D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Individual</w:t>
            </w:r>
          </w:p>
        </w:tc>
        <w:tc>
          <w:tcPr>
            <w:tcW w:w="449" w:type="dxa"/>
          </w:tcPr>
          <w:p w14:paraId="46042485" w14:textId="77777777" w:rsidR="00184476" w:rsidRDefault="00184476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14:paraId="78C0EB52" w14:textId="101B5B84" w:rsidR="00184476" w:rsidRDefault="00881E49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$</w:t>
            </w:r>
            <w:r w:rsidR="00184476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5314" w:type="dxa"/>
            <w:gridSpan w:val="4"/>
            <w:vMerge w:val="restart"/>
          </w:tcPr>
          <w:p w14:paraId="580EA585" w14:textId="77777777" w:rsidR="00184476" w:rsidRDefault="00184476" w:rsidP="00804E3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84476" w:rsidRPr="005948D2" w14:paraId="1E0AD802" w14:textId="37C9BCFA" w:rsidTr="00184476">
        <w:tc>
          <w:tcPr>
            <w:tcW w:w="3164" w:type="dxa"/>
            <w:gridSpan w:val="3"/>
          </w:tcPr>
          <w:p w14:paraId="7DB4D98C" w14:textId="2561D3D0" w:rsidR="00184476" w:rsidRDefault="00184476" w:rsidP="005948D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Family*</w:t>
            </w:r>
          </w:p>
        </w:tc>
        <w:tc>
          <w:tcPr>
            <w:tcW w:w="449" w:type="dxa"/>
          </w:tcPr>
          <w:p w14:paraId="31541A0D" w14:textId="0F3B82B4" w:rsidR="00184476" w:rsidRDefault="00184476" w:rsidP="00093F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14:paraId="199F4D87" w14:textId="271BDA7F" w:rsidR="00184476" w:rsidRDefault="00093FBD" w:rsidP="00093FB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$15</w:t>
            </w:r>
          </w:p>
        </w:tc>
        <w:tc>
          <w:tcPr>
            <w:tcW w:w="5314" w:type="dxa"/>
            <w:gridSpan w:val="4"/>
            <w:vMerge/>
          </w:tcPr>
          <w:p w14:paraId="516384FB" w14:textId="77777777" w:rsidR="00184476" w:rsidRDefault="00184476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84476" w:rsidRPr="005948D2" w14:paraId="1D0871B8" w14:textId="5189ECEB" w:rsidTr="00184476">
        <w:trPr>
          <w:trHeight w:val="270"/>
        </w:trPr>
        <w:tc>
          <w:tcPr>
            <w:tcW w:w="3164" w:type="dxa"/>
            <w:gridSpan w:val="3"/>
            <w:vMerge w:val="restart"/>
          </w:tcPr>
          <w:p w14:paraId="11FDBBCF" w14:textId="77777777" w:rsidR="00184476" w:rsidRDefault="00184476" w:rsidP="005948D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Park Service</w:t>
            </w:r>
          </w:p>
          <w:p w14:paraId="210D79DA" w14:textId="1F2F50A9" w:rsidR="00184476" w:rsidRDefault="00184476" w:rsidP="0018447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(Nonvoting member)</w:t>
            </w:r>
          </w:p>
        </w:tc>
        <w:tc>
          <w:tcPr>
            <w:tcW w:w="449" w:type="dxa"/>
          </w:tcPr>
          <w:p w14:paraId="054A653E" w14:textId="1D6B2EE8" w:rsidR="00184476" w:rsidRDefault="00184476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14:paraId="0562EAD0" w14:textId="280D2DE0" w:rsidR="00184476" w:rsidRDefault="00184476" w:rsidP="0018447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</w:p>
        </w:tc>
        <w:tc>
          <w:tcPr>
            <w:tcW w:w="5314" w:type="dxa"/>
            <w:gridSpan w:val="4"/>
            <w:vMerge/>
          </w:tcPr>
          <w:p w14:paraId="3352C425" w14:textId="77777777" w:rsidR="00184476" w:rsidRDefault="00184476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07DD4" w:rsidRPr="005948D2" w14:paraId="2D5BDFAC" w14:textId="77777777" w:rsidTr="00184476">
        <w:trPr>
          <w:trHeight w:val="270"/>
        </w:trPr>
        <w:tc>
          <w:tcPr>
            <w:tcW w:w="3164" w:type="dxa"/>
            <w:gridSpan w:val="3"/>
            <w:vMerge/>
          </w:tcPr>
          <w:p w14:paraId="7A516563" w14:textId="77777777" w:rsidR="00807DD4" w:rsidRDefault="00807DD4" w:rsidP="005948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9" w:type="dxa"/>
          </w:tcPr>
          <w:p w14:paraId="1FAB7ABB" w14:textId="77777777" w:rsidR="00807DD4" w:rsidRDefault="00807DD4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14:paraId="109023D7" w14:textId="4C13CC47" w:rsidR="00807DD4" w:rsidRDefault="00807DD4" w:rsidP="0018447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F*</w:t>
            </w:r>
          </w:p>
        </w:tc>
        <w:tc>
          <w:tcPr>
            <w:tcW w:w="5314" w:type="dxa"/>
            <w:gridSpan w:val="4"/>
            <w:vMerge/>
          </w:tcPr>
          <w:p w14:paraId="04BBA2A9" w14:textId="77777777" w:rsidR="00807DD4" w:rsidRDefault="00807DD4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07DD4" w:rsidRPr="005948D2" w14:paraId="44BCB8F3" w14:textId="77777777" w:rsidTr="00B67E40">
        <w:trPr>
          <w:trHeight w:val="270"/>
        </w:trPr>
        <w:tc>
          <w:tcPr>
            <w:tcW w:w="9576" w:type="dxa"/>
            <w:gridSpan w:val="10"/>
          </w:tcPr>
          <w:p w14:paraId="292327DB" w14:textId="598F55CE" w:rsidR="00807DD4" w:rsidRDefault="00807DD4" w:rsidP="00807DD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*List Children Under 18 Years of Age</w:t>
            </w:r>
          </w:p>
        </w:tc>
      </w:tr>
      <w:tr w:rsidR="00807DD4" w:rsidRPr="005948D2" w14:paraId="27F8A334" w14:textId="76F040DB" w:rsidTr="005236C2">
        <w:trPr>
          <w:trHeight w:val="270"/>
        </w:trPr>
        <w:tc>
          <w:tcPr>
            <w:tcW w:w="735" w:type="dxa"/>
          </w:tcPr>
          <w:p w14:paraId="1B97C1F5" w14:textId="5F66190A" w:rsidR="00807DD4" w:rsidRDefault="00807DD4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CC9F54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11" w:type="dxa"/>
            <w:gridSpan w:val="8"/>
          </w:tcPr>
          <w:p w14:paraId="79F51AD4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07DD4" w:rsidRPr="005948D2" w14:paraId="56566955" w14:textId="08F7A812" w:rsidTr="00807DD4">
        <w:trPr>
          <w:trHeight w:val="270"/>
        </w:trPr>
        <w:tc>
          <w:tcPr>
            <w:tcW w:w="735" w:type="dxa"/>
          </w:tcPr>
          <w:p w14:paraId="0A14ADA6" w14:textId="6ADB748A" w:rsidR="00807DD4" w:rsidRDefault="00807DD4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462BAD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11" w:type="dxa"/>
            <w:gridSpan w:val="8"/>
          </w:tcPr>
          <w:p w14:paraId="1FF75D88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07DD4" w:rsidRPr="005948D2" w14:paraId="4DC64163" w14:textId="2B57890E" w:rsidTr="00807DD4">
        <w:trPr>
          <w:trHeight w:val="270"/>
        </w:trPr>
        <w:tc>
          <w:tcPr>
            <w:tcW w:w="735" w:type="dxa"/>
          </w:tcPr>
          <w:p w14:paraId="164AC723" w14:textId="0012BF28" w:rsidR="00807DD4" w:rsidRDefault="00807DD4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C2CDFE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11" w:type="dxa"/>
            <w:gridSpan w:val="8"/>
          </w:tcPr>
          <w:p w14:paraId="58319EBF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07DD4" w:rsidRPr="005948D2" w14:paraId="0B6411CB" w14:textId="33C5EF26" w:rsidTr="00807DD4">
        <w:trPr>
          <w:trHeight w:val="270"/>
        </w:trPr>
        <w:tc>
          <w:tcPr>
            <w:tcW w:w="735" w:type="dxa"/>
          </w:tcPr>
          <w:p w14:paraId="590AB8E5" w14:textId="6A3C2018" w:rsidR="00807DD4" w:rsidRDefault="00807DD4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1FA8B3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11" w:type="dxa"/>
            <w:gridSpan w:val="8"/>
          </w:tcPr>
          <w:p w14:paraId="4B7456ED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07DD4" w:rsidRPr="005948D2" w14:paraId="64BF529D" w14:textId="459CB444" w:rsidTr="00807DD4">
        <w:trPr>
          <w:trHeight w:val="270"/>
        </w:trPr>
        <w:tc>
          <w:tcPr>
            <w:tcW w:w="735" w:type="dxa"/>
          </w:tcPr>
          <w:p w14:paraId="190B621B" w14:textId="1FA82C43" w:rsidR="00807DD4" w:rsidRDefault="00807DD4" w:rsidP="0018447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8DC8FD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11" w:type="dxa"/>
            <w:gridSpan w:val="8"/>
          </w:tcPr>
          <w:p w14:paraId="27BC7058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07DD4" w:rsidRPr="005948D2" w14:paraId="58655FD8" w14:textId="77777777" w:rsidTr="00807DD4">
        <w:trPr>
          <w:trHeight w:val="3735"/>
        </w:trPr>
        <w:tc>
          <w:tcPr>
            <w:tcW w:w="9576" w:type="dxa"/>
            <w:gridSpan w:val="10"/>
          </w:tcPr>
          <w:p w14:paraId="66C2C0A5" w14:textId="77777777" w:rsidR="00807DD4" w:rsidRDefault="00807DD4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52EAF" w:rsidRPr="005948D2" w14:paraId="18768AB3" w14:textId="3FC371B1" w:rsidTr="00B52EAF">
        <w:trPr>
          <w:trHeight w:val="328"/>
        </w:trPr>
        <w:tc>
          <w:tcPr>
            <w:tcW w:w="3705" w:type="dxa"/>
            <w:gridSpan w:val="5"/>
          </w:tcPr>
          <w:p w14:paraId="054DE5D3" w14:textId="5F94F986" w:rsidR="00B52EAF" w:rsidRDefault="00B52EAF" w:rsidP="00807DD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Receive Email Newsletter</w:t>
            </w:r>
          </w:p>
        </w:tc>
        <w:tc>
          <w:tcPr>
            <w:tcW w:w="795" w:type="dxa"/>
            <w:gridSpan w:val="2"/>
          </w:tcPr>
          <w:p w14:paraId="04864853" w14:textId="77777777" w:rsidR="00B52EAF" w:rsidRDefault="00B52EAF" w:rsidP="00B52EA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35" w:type="dxa"/>
            <w:gridSpan w:val="2"/>
          </w:tcPr>
          <w:p w14:paraId="26248320" w14:textId="52E2A616" w:rsidR="00B52EAF" w:rsidRDefault="00B52EAF" w:rsidP="00B52EA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Call to Action</w:t>
            </w:r>
          </w:p>
        </w:tc>
        <w:tc>
          <w:tcPr>
            <w:tcW w:w="741" w:type="dxa"/>
          </w:tcPr>
          <w:p w14:paraId="47ED7AA0" w14:textId="77777777" w:rsidR="00B52EAF" w:rsidRDefault="00B52EAF" w:rsidP="00B52EA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A24D6CD" w14:textId="708D79C6" w:rsidR="005948D2" w:rsidRPr="0043696F" w:rsidRDefault="005948D2" w:rsidP="00807DD4">
      <w:pPr>
        <w:rPr>
          <w:rFonts w:ascii="Verdana Pro SemiBold" w:hAnsi="Verdana Pro SemiBold"/>
          <w:sz w:val="32"/>
          <w:szCs w:val="32"/>
        </w:rPr>
      </w:pPr>
      <w:r>
        <w:rPr>
          <w:rFonts w:ascii="Verdana Pro SemiBold" w:hAnsi="Verdana Pro SemiBold"/>
          <w:sz w:val="32"/>
          <w:szCs w:val="32"/>
        </w:rPr>
        <w:br/>
      </w:r>
    </w:p>
    <w:sectPr w:rsidR="005948D2" w:rsidRPr="0043696F" w:rsidSect="00085D25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8C5C8" w14:textId="77777777" w:rsidR="00897D0C" w:rsidRDefault="00897D0C" w:rsidP="002756D8">
      <w:r>
        <w:separator/>
      </w:r>
    </w:p>
  </w:endnote>
  <w:endnote w:type="continuationSeparator" w:id="0">
    <w:p w14:paraId="78B92F2E" w14:textId="77777777" w:rsidR="00897D0C" w:rsidRDefault="00897D0C" w:rsidP="0027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89ED" w14:textId="77777777" w:rsidR="00085D25" w:rsidRDefault="00832218" w:rsidP="00085D25">
    <w:pPr>
      <w:pStyle w:val="Footer"/>
      <w:jc w:val="center"/>
      <w:rPr>
        <w:rFonts w:ascii="Berlin Sans FB Demi" w:hAnsi="Berlin Sans FB Demi"/>
        <w:sz w:val="28"/>
        <w:szCs w:val="28"/>
      </w:rPr>
    </w:pPr>
    <w:r w:rsidRPr="00832218">
      <w:rPr>
        <w:rFonts w:ascii="Berlin Sans FB Demi" w:hAnsi="Berlin Sans FB Demi"/>
        <w:color w:val="A6A6A6" w:themeColor="background1" w:themeShade="A6"/>
        <w:sz w:val="28"/>
        <w:szCs w:val="28"/>
      </w:rPr>
      <w:t xml:space="preserve">A </w:t>
    </w:r>
    <w:r w:rsidR="00EA3BD9">
      <w:rPr>
        <w:rFonts w:ascii="Berlin Sans FB Demi" w:hAnsi="Berlin Sans FB Demi"/>
        <w:color w:val="A6A6A6" w:themeColor="background1" w:themeShade="A6"/>
        <w:sz w:val="28"/>
        <w:szCs w:val="28"/>
      </w:rPr>
      <w:t>501(c</w:t>
    </w:r>
    <w:proofErr w:type="gramStart"/>
    <w:r w:rsidR="00EA3BD9">
      <w:rPr>
        <w:rFonts w:ascii="Berlin Sans FB Demi" w:hAnsi="Berlin Sans FB Demi"/>
        <w:color w:val="A6A6A6" w:themeColor="background1" w:themeShade="A6"/>
        <w:sz w:val="28"/>
        <w:szCs w:val="28"/>
      </w:rPr>
      <w:t>)(</w:t>
    </w:r>
    <w:proofErr w:type="gramEnd"/>
    <w:r w:rsidR="00EA3BD9">
      <w:rPr>
        <w:rFonts w:ascii="Berlin Sans FB Demi" w:hAnsi="Berlin Sans FB Demi"/>
        <w:color w:val="A6A6A6" w:themeColor="background1" w:themeShade="A6"/>
        <w:sz w:val="28"/>
        <w:szCs w:val="28"/>
      </w:rPr>
      <w:t xml:space="preserve">3) </w:t>
    </w:r>
    <w:r w:rsidRPr="00832218">
      <w:rPr>
        <w:rFonts w:ascii="Berlin Sans FB Demi" w:hAnsi="Berlin Sans FB Demi"/>
        <w:color w:val="A6A6A6" w:themeColor="background1" w:themeShade="A6"/>
        <w:sz w:val="28"/>
        <w:szCs w:val="28"/>
      </w:rPr>
      <w:t>Organization</w:t>
    </w:r>
  </w:p>
  <w:p w14:paraId="38909129" w14:textId="5A82C33A" w:rsidR="00536317" w:rsidRPr="00697D03" w:rsidRDefault="00897D0C" w:rsidP="00697D03">
    <w:pPr>
      <w:pStyle w:val="Footer"/>
      <w:jc w:val="center"/>
      <w:rPr>
        <w:rFonts w:ascii="Berlin Sans FB Demi" w:hAnsi="Berlin Sans FB Demi"/>
        <w:sz w:val="28"/>
        <w:szCs w:val="28"/>
      </w:rPr>
    </w:pPr>
    <w:hyperlink r:id="rId1" w:history="1">
      <w:r w:rsidR="00085D25" w:rsidRPr="00085D25">
        <w:rPr>
          <w:rStyle w:val="Hyperlink"/>
          <w:rFonts w:ascii="Berlin Sans FB Demi" w:hAnsi="Berlin Sans FB Demi"/>
          <w:color w:val="A6A6A6" w:themeColor="background1" w:themeShade="A6"/>
          <w:sz w:val="28"/>
          <w:szCs w:val="28"/>
        </w:rPr>
        <w:t>VirginFalls.com</w:t>
      </w:r>
    </w:hyperlink>
    <w:hyperlink r:id="rId2" w:history="1"/>
  </w:p>
  <w:p w14:paraId="5D4C04C0" w14:textId="77777777" w:rsidR="00697D03" w:rsidRDefault="00697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D217" w14:textId="77777777" w:rsidR="00897D0C" w:rsidRDefault="00897D0C" w:rsidP="002756D8">
      <w:r>
        <w:separator/>
      </w:r>
    </w:p>
  </w:footnote>
  <w:footnote w:type="continuationSeparator" w:id="0">
    <w:p w14:paraId="13B71855" w14:textId="77777777" w:rsidR="00897D0C" w:rsidRDefault="00897D0C" w:rsidP="0027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D8"/>
    <w:rsid w:val="00036A02"/>
    <w:rsid w:val="00052EE6"/>
    <w:rsid w:val="00057E5A"/>
    <w:rsid w:val="00085D25"/>
    <w:rsid w:val="00091F5E"/>
    <w:rsid w:val="000930C0"/>
    <w:rsid w:val="00093FBD"/>
    <w:rsid w:val="00184476"/>
    <w:rsid w:val="001B3F9C"/>
    <w:rsid w:val="001C26DE"/>
    <w:rsid w:val="002029FF"/>
    <w:rsid w:val="00264006"/>
    <w:rsid w:val="00274F3E"/>
    <w:rsid w:val="002756D8"/>
    <w:rsid w:val="00292244"/>
    <w:rsid w:val="003211F2"/>
    <w:rsid w:val="0043696F"/>
    <w:rsid w:val="00460079"/>
    <w:rsid w:val="00483A76"/>
    <w:rsid w:val="00490C2A"/>
    <w:rsid w:val="004A3AA3"/>
    <w:rsid w:val="005236C2"/>
    <w:rsid w:val="00536317"/>
    <w:rsid w:val="00591B09"/>
    <w:rsid w:val="005948D2"/>
    <w:rsid w:val="00645252"/>
    <w:rsid w:val="00660E96"/>
    <w:rsid w:val="00677A39"/>
    <w:rsid w:val="00697D03"/>
    <w:rsid w:val="006D3D74"/>
    <w:rsid w:val="00724747"/>
    <w:rsid w:val="00782ED5"/>
    <w:rsid w:val="00804E3D"/>
    <w:rsid w:val="00807DD4"/>
    <w:rsid w:val="00832218"/>
    <w:rsid w:val="0083569A"/>
    <w:rsid w:val="00881E49"/>
    <w:rsid w:val="00897D0C"/>
    <w:rsid w:val="008A70B4"/>
    <w:rsid w:val="00902691"/>
    <w:rsid w:val="009464A6"/>
    <w:rsid w:val="009F3578"/>
    <w:rsid w:val="00A9204E"/>
    <w:rsid w:val="00B15B31"/>
    <w:rsid w:val="00B46CBA"/>
    <w:rsid w:val="00B52EAF"/>
    <w:rsid w:val="00B8259C"/>
    <w:rsid w:val="00BB0B50"/>
    <w:rsid w:val="00C00830"/>
    <w:rsid w:val="00C2205C"/>
    <w:rsid w:val="00E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F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0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0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rginfalls.com" TargetMode="External"/><Relationship Id="rId1" Type="http://schemas.openxmlformats.org/officeDocument/2006/relationships/hyperlink" Target="file:///C:\Users\Bob\AppData\Local\Packages\microsoft.windowscommunicationsapps_8wekyb3d8bbwe\LocalState\Files\S0\1643\VirginFall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m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Askew</dc:creator>
  <cp:lastModifiedBy>Bob Ragland</cp:lastModifiedBy>
  <cp:revision>3</cp:revision>
  <cp:lastPrinted>2019-05-28T12:00:00Z</cp:lastPrinted>
  <dcterms:created xsi:type="dcterms:W3CDTF">2019-05-21T18:20:00Z</dcterms:created>
  <dcterms:modified xsi:type="dcterms:W3CDTF">2019-05-28T12:02:00Z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